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4"/>
        <w:gridCol w:w="6"/>
        <w:gridCol w:w="21043"/>
        <w:gridCol w:w="3386"/>
        <w:gridCol w:w="524"/>
      </w:tblGrid>
      <w:tr w:rsidR="005115C8">
        <w:trPr>
          <w:trHeight w:val="254"/>
        </w:trPr>
        <w:tc>
          <w:tcPr>
            <w:tcW w:w="35" w:type="dxa"/>
          </w:tcPr>
          <w:p w:rsidR="005115C8" w:rsidRDefault="005115C8">
            <w:pPr>
              <w:pStyle w:val="EmptyCellLayoutStyle"/>
              <w:spacing w:after="0" w:line="240" w:lineRule="auto"/>
            </w:pPr>
            <w:bookmarkStart w:id="0" w:name="_GoBack"/>
            <w:bookmarkEnd w:id="0"/>
          </w:p>
        </w:tc>
        <w:tc>
          <w:tcPr>
            <w:tcW w:w="0" w:type="dxa"/>
          </w:tcPr>
          <w:p w:rsidR="005115C8" w:rsidRDefault="005115C8">
            <w:pPr>
              <w:pStyle w:val="EmptyCellLayoutStyle"/>
              <w:spacing w:after="0" w:line="240" w:lineRule="auto"/>
            </w:pPr>
          </w:p>
        </w:tc>
        <w:tc>
          <w:tcPr>
            <w:tcW w:w="21044" w:type="dxa"/>
          </w:tcPr>
          <w:p w:rsidR="005115C8" w:rsidRDefault="005115C8">
            <w:pPr>
              <w:pStyle w:val="EmptyCellLayoutStyle"/>
              <w:spacing w:after="0" w:line="240" w:lineRule="auto"/>
            </w:pPr>
          </w:p>
        </w:tc>
        <w:tc>
          <w:tcPr>
            <w:tcW w:w="3386" w:type="dxa"/>
          </w:tcPr>
          <w:p w:rsidR="005115C8" w:rsidRDefault="005115C8">
            <w:pPr>
              <w:pStyle w:val="EmptyCellLayoutStyle"/>
              <w:spacing w:after="0" w:line="240" w:lineRule="auto"/>
            </w:pPr>
          </w:p>
        </w:tc>
        <w:tc>
          <w:tcPr>
            <w:tcW w:w="524" w:type="dxa"/>
          </w:tcPr>
          <w:p w:rsidR="005115C8" w:rsidRDefault="005115C8">
            <w:pPr>
              <w:pStyle w:val="EmptyCellLayoutStyle"/>
              <w:spacing w:after="0" w:line="240" w:lineRule="auto"/>
            </w:pPr>
          </w:p>
        </w:tc>
      </w:tr>
      <w:tr w:rsidR="005115C8">
        <w:trPr>
          <w:trHeight w:val="340"/>
        </w:trPr>
        <w:tc>
          <w:tcPr>
            <w:tcW w:w="35" w:type="dxa"/>
          </w:tcPr>
          <w:p w:rsidR="005115C8" w:rsidRDefault="005115C8">
            <w:pPr>
              <w:pStyle w:val="EmptyCellLayoutStyle"/>
              <w:spacing w:after="0" w:line="240" w:lineRule="auto"/>
            </w:pPr>
          </w:p>
        </w:tc>
        <w:tc>
          <w:tcPr>
            <w:tcW w:w="0" w:type="dxa"/>
          </w:tcPr>
          <w:p w:rsidR="005115C8" w:rsidRDefault="005115C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5115C8">
              <w:trPr>
                <w:trHeight w:val="262"/>
              </w:trPr>
              <w:tc>
                <w:tcPr>
                  <w:tcW w:w="21044" w:type="dxa"/>
                  <w:tcBorders>
                    <w:top w:val="nil"/>
                    <w:left w:val="nil"/>
                    <w:bottom w:val="nil"/>
                    <w:right w:val="nil"/>
                  </w:tcBorders>
                  <w:tcMar>
                    <w:top w:w="39" w:type="dxa"/>
                    <w:left w:w="39" w:type="dxa"/>
                    <w:bottom w:w="39" w:type="dxa"/>
                    <w:right w:w="39" w:type="dxa"/>
                  </w:tcMar>
                </w:tcPr>
                <w:p w:rsidR="005115C8" w:rsidRDefault="00C24AF7">
                  <w:pPr>
                    <w:spacing w:after="0" w:line="240" w:lineRule="auto"/>
                  </w:pPr>
                  <w:r>
                    <w:rPr>
                      <w:rFonts w:ascii="Arial" w:eastAsia="Arial" w:hAnsi="Arial"/>
                      <w:b/>
                      <w:color w:val="000000"/>
                    </w:rPr>
                    <w:t>Naručitelj: ETNOGRAFSKI MUZEJ SPLIT</w:t>
                  </w:r>
                </w:p>
              </w:tc>
            </w:tr>
          </w:tbl>
          <w:p w:rsidR="005115C8" w:rsidRDefault="005115C8">
            <w:pPr>
              <w:spacing w:after="0" w:line="240" w:lineRule="auto"/>
            </w:pPr>
          </w:p>
        </w:tc>
        <w:tc>
          <w:tcPr>
            <w:tcW w:w="3386" w:type="dxa"/>
          </w:tcPr>
          <w:p w:rsidR="005115C8" w:rsidRDefault="005115C8">
            <w:pPr>
              <w:pStyle w:val="EmptyCellLayoutStyle"/>
              <w:spacing w:after="0" w:line="240" w:lineRule="auto"/>
            </w:pPr>
          </w:p>
        </w:tc>
        <w:tc>
          <w:tcPr>
            <w:tcW w:w="524" w:type="dxa"/>
          </w:tcPr>
          <w:p w:rsidR="005115C8" w:rsidRDefault="005115C8">
            <w:pPr>
              <w:pStyle w:val="EmptyCellLayoutStyle"/>
              <w:spacing w:after="0" w:line="240" w:lineRule="auto"/>
            </w:pPr>
          </w:p>
        </w:tc>
      </w:tr>
      <w:tr w:rsidR="005115C8">
        <w:trPr>
          <w:trHeight w:val="100"/>
        </w:trPr>
        <w:tc>
          <w:tcPr>
            <w:tcW w:w="35" w:type="dxa"/>
          </w:tcPr>
          <w:p w:rsidR="005115C8" w:rsidRDefault="005115C8">
            <w:pPr>
              <w:pStyle w:val="EmptyCellLayoutStyle"/>
              <w:spacing w:after="0" w:line="240" w:lineRule="auto"/>
            </w:pPr>
          </w:p>
        </w:tc>
        <w:tc>
          <w:tcPr>
            <w:tcW w:w="0" w:type="dxa"/>
          </w:tcPr>
          <w:p w:rsidR="005115C8" w:rsidRDefault="005115C8">
            <w:pPr>
              <w:pStyle w:val="EmptyCellLayoutStyle"/>
              <w:spacing w:after="0" w:line="240" w:lineRule="auto"/>
            </w:pPr>
          </w:p>
        </w:tc>
        <w:tc>
          <w:tcPr>
            <w:tcW w:w="21044" w:type="dxa"/>
          </w:tcPr>
          <w:p w:rsidR="005115C8" w:rsidRDefault="005115C8">
            <w:pPr>
              <w:pStyle w:val="EmptyCellLayoutStyle"/>
              <w:spacing w:after="0" w:line="240" w:lineRule="auto"/>
            </w:pPr>
          </w:p>
        </w:tc>
        <w:tc>
          <w:tcPr>
            <w:tcW w:w="3386" w:type="dxa"/>
          </w:tcPr>
          <w:p w:rsidR="005115C8" w:rsidRDefault="005115C8">
            <w:pPr>
              <w:pStyle w:val="EmptyCellLayoutStyle"/>
              <w:spacing w:after="0" w:line="240" w:lineRule="auto"/>
            </w:pPr>
          </w:p>
        </w:tc>
        <w:tc>
          <w:tcPr>
            <w:tcW w:w="524" w:type="dxa"/>
          </w:tcPr>
          <w:p w:rsidR="005115C8" w:rsidRDefault="005115C8">
            <w:pPr>
              <w:pStyle w:val="EmptyCellLayoutStyle"/>
              <w:spacing w:after="0" w:line="240" w:lineRule="auto"/>
            </w:pPr>
          </w:p>
        </w:tc>
      </w:tr>
      <w:tr w:rsidR="005115C8">
        <w:trPr>
          <w:trHeight w:val="340"/>
        </w:trPr>
        <w:tc>
          <w:tcPr>
            <w:tcW w:w="35" w:type="dxa"/>
          </w:tcPr>
          <w:p w:rsidR="005115C8" w:rsidRDefault="005115C8">
            <w:pPr>
              <w:pStyle w:val="EmptyCellLayoutStyle"/>
              <w:spacing w:after="0" w:line="240" w:lineRule="auto"/>
            </w:pPr>
          </w:p>
        </w:tc>
        <w:tc>
          <w:tcPr>
            <w:tcW w:w="0" w:type="dxa"/>
          </w:tcPr>
          <w:p w:rsidR="005115C8" w:rsidRDefault="005115C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5115C8">
              <w:trPr>
                <w:trHeight w:val="262"/>
              </w:trPr>
              <w:tc>
                <w:tcPr>
                  <w:tcW w:w="21044" w:type="dxa"/>
                  <w:tcBorders>
                    <w:top w:val="nil"/>
                    <w:left w:val="nil"/>
                    <w:bottom w:val="nil"/>
                    <w:right w:val="nil"/>
                  </w:tcBorders>
                  <w:tcMar>
                    <w:top w:w="39" w:type="dxa"/>
                    <w:left w:w="39" w:type="dxa"/>
                    <w:bottom w:w="39" w:type="dxa"/>
                    <w:right w:w="39" w:type="dxa"/>
                  </w:tcMar>
                </w:tcPr>
                <w:p w:rsidR="005115C8" w:rsidRDefault="00C24AF7">
                  <w:pPr>
                    <w:spacing w:after="0" w:line="240" w:lineRule="auto"/>
                  </w:pPr>
                  <w:r>
                    <w:rPr>
                      <w:rFonts w:ascii="Arial" w:eastAsia="Arial" w:hAnsi="Arial"/>
                      <w:b/>
                      <w:color w:val="000000"/>
                    </w:rPr>
                    <w:t>Datum zadnje izmjene: 22.08.2022</w:t>
                  </w:r>
                </w:p>
              </w:tc>
            </w:tr>
          </w:tbl>
          <w:p w:rsidR="005115C8" w:rsidRDefault="005115C8">
            <w:pPr>
              <w:spacing w:after="0" w:line="240" w:lineRule="auto"/>
            </w:pPr>
          </w:p>
        </w:tc>
        <w:tc>
          <w:tcPr>
            <w:tcW w:w="3386" w:type="dxa"/>
          </w:tcPr>
          <w:p w:rsidR="005115C8" w:rsidRDefault="005115C8">
            <w:pPr>
              <w:pStyle w:val="EmptyCellLayoutStyle"/>
              <w:spacing w:after="0" w:line="240" w:lineRule="auto"/>
            </w:pPr>
          </w:p>
        </w:tc>
        <w:tc>
          <w:tcPr>
            <w:tcW w:w="524" w:type="dxa"/>
          </w:tcPr>
          <w:p w:rsidR="005115C8" w:rsidRDefault="005115C8">
            <w:pPr>
              <w:pStyle w:val="EmptyCellLayoutStyle"/>
              <w:spacing w:after="0" w:line="240" w:lineRule="auto"/>
            </w:pPr>
          </w:p>
        </w:tc>
      </w:tr>
      <w:tr w:rsidR="005115C8">
        <w:trPr>
          <w:trHeight w:val="79"/>
        </w:trPr>
        <w:tc>
          <w:tcPr>
            <w:tcW w:w="35" w:type="dxa"/>
          </w:tcPr>
          <w:p w:rsidR="005115C8" w:rsidRDefault="005115C8">
            <w:pPr>
              <w:pStyle w:val="EmptyCellLayoutStyle"/>
              <w:spacing w:after="0" w:line="240" w:lineRule="auto"/>
            </w:pPr>
          </w:p>
        </w:tc>
        <w:tc>
          <w:tcPr>
            <w:tcW w:w="0" w:type="dxa"/>
          </w:tcPr>
          <w:p w:rsidR="005115C8" w:rsidRDefault="005115C8">
            <w:pPr>
              <w:pStyle w:val="EmptyCellLayoutStyle"/>
              <w:spacing w:after="0" w:line="240" w:lineRule="auto"/>
            </w:pPr>
          </w:p>
        </w:tc>
        <w:tc>
          <w:tcPr>
            <w:tcW w:w="21044" w:type="dxa"/>
          </w:tcPr>
          <w:p w:rsidR="005115C8" w:rsidRDefault="005115C8">
            <w:pPr>
              <w:pStyle w:val="EmptyCellLayoutStyle"/>
              <w:spacing w:after="0" w:line="240" w:lineRule="auto"/>
            </w:pPr>
          </w:p>
        </w:tc>
        <w:tc>
          <w:tcPr>
            <w:tcW w:w="3386" w:type="dxa"/>
          </w:tcPr>
          <w:p w:rsidR="005115C8" w:rsidRDefault="005115C8">
            <w:pPr>
              <w:pStyle w:val="EmptyCellLayoutStyle"/>
              <w:spacing w:after="0" w:line="240" w:lineRule="auto"/>
            </w:pPr>
          </w:p>
        </w:tc>
        <w:tc>
          <w:tcPr>
            <w:tcW w:w="524" w:type="dxa"/>
          </w:tcPr>
          <w:p w:rsidR="005115C8" w:rsidRDefault="005115C8">
            <w:pPr>
              <w:pStyle w:val="EmptyCellLayoutStyle"/>
              <w:spacing w:after="0" w:line="240" w:lineRule="auto"/>
            </w:pPr>
          </w:p>
        </w:tc>
      </w:tr>
      <w:tr w:rsidR="000971AA" w:rsidTr="000971AA">
        <w:trPr>
          <w:trHeight w:val="340"/>
        </w:trPr>
        <w:tc>
          <w:tcPr>
            <w:tcW w:w="35" w:type="dxa"/>
          </w:tcPr>
          <w:p w:rsidR="005115C8" w:rsidRDefault="005115C8">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5115C8">
              <w:trPr>
                <w:trHeight w:val="262"/>
              </w:trPr>
              <w:tc>
                <w:tcPr>
                  <w:tcW w:w="21044" w:type="dxa"/>
                  <w:tcBorders>
                    <w:top w:val="nil"/>
                    <w:left w:val="nil"/>
                    <w:bottom w:val="nil"/>
                    <w:right w:val="nil"/>
                  </w:tcBorders>
                  <w:tcMar>
                    <w:top w:w="39" w:type="dxa"/>
                    <w:left w:w="39" w:type="dxa"/>
                    <w:bottom w:w="39" w:type="dxa"/>
                    <w:right w:w="39" w:type="dxa"/>
                  </w:tcMar>
                </w:tcPr>
                <w:p w:rsidR="005115C8" w:rsidRDefault="00C24AF7">
                  <w:pPr>
                    <w:spacing w:after="0" w:line="240" w:lineRule="auto"/>
                  </w:pPr>
                  <w:r>
                    <w:rPr>
                      <w:rFonts w:ascii="Arial" w:eastAsia="Arial" w:hAnsi="Arial"/>
                      <w:b/>
                      <w:color w:val="000000"/>
                    </w:rPr>
                    <w:t>Datum ustrojavanja registra: 28.08.2018</w:t>
                  </w:r>
                </w:p>
              </w:tc>
            </w:tr>
          </w:tbl>
          <w:p w:rsidR="005115C8" w:rsidRDefault="005115C8">
            <w:pPr>
              <w:spacing w:after="0" w:line="240" w:lineRule="auto"/>
            </w:pPr>
          </w:p>
        </w:tc>
        <w:tc>
          <w:tcPr>
            <w:tcW w:w="3386" w:type="dxa"/>
          </w:tcPr>
          <w:p w:rsidR="005115C8" w:rsidRDefault="005115C8">
            <w:pPr>
              <w:pStyle w:val="EmptyCellLayoutStyle"/>
              <w:spacing w:after="0" w:line="240" w:lineRule="auto"/>
            </w:pPr>
          </w:p>
        </w:tc>
        <w:tc>
          <w:tcPr>
            <w:tcW w:w="524" w:type="dxa"/>
          </w:tcPr>
          <w:p w:rsidR="005115C8" w:rsidRDefault="005115C8">
            <w:pPr>
              <w:pStyle w:val="EmptyCellLayoutStyle"/>
              <w:spacing w:after="0" w:line="240" w:lineRule="auto"/>
            </w:pPr>
          </w:p>
        </w:tc>
      </w:tr>
      <w:tr w:rsidR="005115C8">
        <w:trPr>
          <w:trHeight w:val="379"/>
        </w:trPr>
        <w:tc>
          <w:tcPr>
            <w:tcW w:w="35" w:type="dxa"/>
          </w:tcPr>
          <w:p w:rsidR="005115C8" w:rsidRDefault="005115C8">
            <w:pPr>
              <w:pStyle w:val="EmptyCellLayoutStyle"/>
              <w:spacing w:after="0" w:line="240" w:lineRule="auto"/>
            </w:pPr>
          </w:p>
        </w:tc>
        <w:tc>
          <w:tcPr>
            <w:tcW w:w="0" w:type="dxa"/>
          </w:tcPr>
          <w:p w:rsidR="005115C8" w:rsidRDefault="005115C8">
            <w:pPr>
              <w:pStyle w:val="EmptyCellLayoutStyle"/>
              <w:spacing w:after="0" w:line="240" w:lineRule="auto"/>
            </w:pPr>
          </w:p>
        </w:tc>
        <w:tc>
          <w:tcPr>
            <w:tcW w:w="21044" w:type="dxa"/>
          </w:tcPr>
          <w:p w:rsidR="005115C8" w:rsidRDefault="005115C8">
            <w:pPr>
              <w:pStyle w:val="EmptyCellLayoutStyle"/>
              <w:spacing w:after="0" w:line="240" w:lineRule="auto"/>
            </w:pPr>
          </w:p>
        </w:tc>
        <w:tc>
          <w:tcPr>
            <w:tcW w:w="3386" w:type="dxa"/>
          </w:tcPr>
          <w:p w:rsidR="005115C8" w:rsidRDefault="005115C8">
            <w:pPr>
              <w:pStyle w:val="EmptyCellLayoutStyle"/>
              <w:spacing w:after="0" w:line="240" w:lineRule="auto"/>
            </w:pPr>
          </w:p>
        </w:tc>
        <w:tc>
          <w:tcPr>
            <w:tcW w:w="524" w:type="dxa"/>
          </w:tcPr>
          <w:p w:rsidR="005115C8" w:rsidRDefault="005115C8">
            <w:pPr>
              <w:pStyle w:val="EmptyCellLayoutStyle"/>
              <w:spacing w:after="0" w:line="240" w:lineRule="auto"/>
            </w:pPr>
          </w:p>
        </w:tc>
      </w:tr>
      <w:tr w:rsidR="000971AA" w:rsidTr="000971AA">
        <w:tc>
          <w:tcPr>
            <w:tcW w:w="35" w:type="dxa"/>
          </w:tcPr>
          <w:p w:rsidR="005115C8" w:rsidRDefault="005115C8">
            <w:pPr>
              <w:pStyle w:val="EmptyCellLayoutStyle"/>
              <w:spacing w:after="0" w:line="240" w:lineRule="auto"/>
            </w:pPr>
          </w:p>
        </w:tc>
        <w:tc>
          <w:tcPr>
            <w:tcW w:w="0" w:type="dxa"/>
          </w:tcPr>
          <w:p w:rsidR="005115C8" w:rsidRDefault="005115C8">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04"/>
              <w:gridCol w:w="1148"/>
              <w:gridCol w:w="831"/>
              <w:gridCol w:w="585"/>
              <w:gridCol w:w="962"/>
              <w:gridCol w:w="1119"/>
              <w:gridCol w:w="843"/>
              <w:gridCol w:w="808"/>
              <w:gridCol w:w="994"/>
              <w:gridCol w:w="818"/>
              <w:gridCol w:w="701"/>
              <w:gridCol w:w="701"/>
              <w:gridCol w:w="701"/>
              <w:gridCol w:w="745"/>
              <w:gridCol w:w="779"/>
              <w:gridCol w:w="763"/>
              <w:gridCol w:w="674"/>
              <w:gridCol w:w="516"/>
              <w:gridCol w:w="779"/>
              <w:gridCol w:w="834"/>
            </w:tblGrid>
            <w:tr w:rsidR="00D35AB5" w:rsidTr="00D35AB5">
              <w:trPr>
                <w:trHeight w:val="262"/>
              </w:trPr>
              <w:tc>
                <w:tcPr>
                  <w:tcW w:w="100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1.</w:t>
                  </w:r>
                </w:p>
              </w:tc>
              <w:tc>
                <w:tcPr>
                  <w:tcW w:w="114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2.</w:t>
                  </w:r>
                </w:p>
              </w:tc>
              <w:tc>
                <w:tcPr>
                  <w:tcW w:w="83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3.</w:t>
                  </w:r>
                </w:p>
              </w:tc>
              <w:tc>
                <w:tcPr>
                  <w:tcW w:w="5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4.</w:t>
                  </w:r>
                </w:p>
              </w:tc>
              <w:tc>
                <w:tcPr>
                  <w:tcW w:w="96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5.</w:t>
                  </w:r>
                </w:p>
              </w:tc>
              <w:tc>
                <w:tcPr>
                  <w:tcW w:w="111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6.</w:t>
                  </w:r>
                </w:p>
              </w:tc>
              <w:tc>
                <w:tcPr>
                  <w:tcW w:w="84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7.</w:t>
                  </w:r>
                </w:p>
              </w:tc>
              <w:tc>
                <w:tcPr>
                  <w:tcW w:w="8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8.</w:t>
                  </w:r>
                </w:p>
              </w:tc>
              <w:tc>
                <w:tcPr>
                  <w:tcW w:w="99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9.</w:t>
                  </w:r>
                </w:p>
              </w:tc>
              <w:tc>
                <w:tcPr>
                  <w:tcW w:w="8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10.</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11.</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12.</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13.</w:t>
                  </w:r>
                </w:p>
              </w:tc>
              <w:tc>
                <w:tcPr>
                  <w:tcW w:w="74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14.</w:t>
                  </w:r>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15.</w:t>
                  </w:r>
                </w:p>
              </w:tc>
              <w:tc>
                <w:tcPr>
                  <w:tcW w:w="7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16.</w:t>
                  </w:r>
                </w:p>
              </w:tc>
              <w:tc>
                <w:tcPr>
                  <w:tcW w:w="67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17.</w:t>
                  </w:r>
                </w:p>
              </w:tc>
              <w:tc>
                <w:tcPr>
                  <w:tcW w:w="51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18.</w:t>
                  </w:r>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5115C8">
                  <w:pPr>
                    <w:spacing w:after="0" w:line="240" w:lineRule="auto"/>
                  </w:pPr>
                </w:p>
              </w:tc>
              <w:tc>
                <w:tcPr>
                  <w:tcW w:w="6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5115C8">
                  <w:pPr>
                    <w:spacing w:after="0" w:line="240" w:lineRule="auto"/>
                  </w:pPr>
                </w:p>
              </w:tc>
            </w:tr>
            <w:tr w:rsidR="00D35AB5" w:rsidTr="00D35AB5">
              <w:trPr>
                <w:trHeight w:val="1327"/>
              </w:trPr>
              <w:tc>
                <w:tcPr>
                  <w:tcW w:w="100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Evidencijski broj nabave</w:t>
                  </w:r>
                </w:p>
              </w:tc>
              <w:tc>
                <w:tcPr>
                  <w:tcW w:w="114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Predmet nabave</w:t>
                  </w:r>
                </w:p>
              </w:tc>
              <w:tc>
                <w:tcPr>
                  <w:tcW w:w="83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CPV</w:t>
                  </w:r>
                </w:p>
              </w:tc>
              <w:tc>
                <w:tcPr>
                  <w:tcW w:w="5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Broj objave iz EOJN RH</w:t>
                  </w:r>
                </w:p>
              </w:tc>
              <w:tc>
                <w:tcPr>
                  <w:tcW w:w="96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 xml:space="preserve">Vrsta postupka </w:t>
                  </w:r>
                </w:p>
              </w:tc>
              <w:tc>
                <w:tcPr>
                  <w:tcW w:w="111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Naziv i OIB ugovaratelja</w:t>
                  </w:r>
                </w:p>
              </w:tc>
              <w:tc>
                <w:tcPr>
                  <w:tcW w:w="84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w:t>
                  </w:r>
                  <w:proofErr w:type="spellEnd"/>
                  <w:r w:rsidR="00D35AB5">
                    <w:rPr>
                      <w:rFonts w:ascii="Arial" w:eastAsia="Arial" w:hAnsi="Arial"/>
                      <w:b/>
                      <w:color w:val="000000"/>
                      <w:sz w:val="16"/>
                    </w:rPr>
                    <w:t xml:space="preserve"> </w:t>
                  </w:r>
                  <w:proofErr w:type="spellStart"/>
                  <w:r>
                    <w:rPr>
                      <w:rFonts w:ascii="Arial" w:eastAsia="Arial" w:hAnsi="Arial"/>
                      <w:b/>
                      <w:color w:val="000000"/>
                      <w:sz w:val="16"/>
                    </w:rPr>
                    <w:t>ratelja</w:t>
                  </w:r>
                  <w:proofErr w:type="spellEnd"/>
                </w:p>
              </w:tc>
              <w:tc>
                <w:tcPr>
                  <w:tcW w:w="8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Datum sklapanja</w:t>
                  </w:r>
                </w:p>
              </w:tc>
              <w:tc>
                <w:tcPr>
                  <w:tcW w:w="99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Oznaka/broj ugovora</w:t>
                  </w:r>
                </w:p>
              </w:tc>
              <w:tc>
                <w:tcPr>
                  <w:tcW w:w="81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Rok na koji je sklopljen</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Iznos bez PDV-a</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Iznos PDV-a</w:t>
                  </w:r>
                </w:p>
              </w:tc>
              <w:tc>
                <w:tcPr>
                  <w:tcW w:w="70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Ukupni iznos s PDV-om</w:t>
                  </w:r>
                </w:p>
              </w:tc>
              <w:tc>
                <w:tcPr>
                  <w:tcW w:w="74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Ugovor se financira iz fondova EU</w:t>
                  </w:r>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Datum izvršenja</w:t>
                  </w:r>
                </w:p>
              </w:tc>
              <w:tc>
                <w:tcPr>
                  <w:tcW w:w="7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Ukupni isplaćeni iznos s PDV-om</w:t>
                  </w:r>
                </w:p>
              </w:tc>
              <w:tc>
                <w:tcPr>
                  <w:tcW w:w="67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proofErr w:type="spellStart"/>
                  <w:r>
                    <w:rPr>
                      <w:rFonts w:ascii="Arial" w:eastAsia="Arial" w:hAnsi="Arial"/>
                      <w:b/>
                      <w:color w:val="000000"/>
                      <w:sz w:val="16"/>
                    </w:rPr>
                    <w:t>Obrazlo</w:t>
                  </w:r>
                  <w:proofErr w:type="spellEnd"/>
                </w:p>
              </w:tc>
              <w:tc>
                <w:tcPr>
                  <w:tcW w:w="51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rsidP="00D35AB5">
                  <w:pPr>
                    <w:spacing w:after="0" w:line="240" w:lineRule="auto"/>
                    <w:jc w:val="center"/>
                  </w:pPr>
                  <w:proofErr w:type="spellStart"/>
                  <w:r>
                    <w:rPr>
                      <w:rFonts w:ascii="Arial" w:eastAsia="Arial" w:hAnsi="Arial"/>
                      <w:b/>
                      <w:color w:val="000000"/>
                      <w:sz w:val="16"/>
                    </w:rPr>
                    <w:t>Nap</w:t>
                  </w:r>
                  <w:proofErr w:type="spellEnd"/>
                </w:p>
              </w:tc>
              <w:tc>
                <w:tcPr>
                  <w:tcW w:w="7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Datum objave</w:t>
                  </w:r>
                </w:p>
              </w:tc>
              <w:tc>
                <w:tcPr>
                  <w:tcW w:w="6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115C8" w:rsidRDefault="00C24AF7">
                  <w:pPr>
                    <w:spacing w:after="0" w:line="240" w:lineRule="auto"/>
                    <w:jc w:val="center"/>
                  </w:pPr>
                  <w:r>
                    <w:rPr>
                      <w:rFonts w:ascii="Arial" w:eastAsia="Arial" w:hAnsi="Arial"/>
                      <w:b/>
                      <w:color w:val="000000"/>
                      <w:sz w:val="16"/>
                    </w:rPr>
                    <w:t>Datum ažuriranja</w:t>
                  </w:r>
                </w:p>
              </w:tc>
            </w:tr>
            <w:tr w:rsidR="00D35AB5" w:rsidTr="00D35AB5">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r>
                    <w:rPr>
                      <w:rFonts w:ascii="Arial" w:eastAsia="Arial" w:hAnsi="Arial"/>
                      <w:color w:val="000000"/>
                      <w:sz w:val="14"/>
                    </w:rPr>
                    <w:t>2/2022</w:t>
                  </w:r>
                </w:p>
              </w:tc>
              <w:tc>
                <w:tcPr>
                  <w:tcW w:w="11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r>
                    <w:rPr>
                      <w:rFonts w:ascii="Arial" w:eastAsia="Arial" w:hAnsi="Arial"/>
                      <w:color w:val="000000"/>
                      <w:sz w:val="14"/>
                    </w:rPr>
                    <w:t>Grafičke usluge</w:t>
                  </w:r>
                </w:p>
              </w:tc>
              <w:tc>
                <w:tcPr>
                  <w:tcW w:w="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79820000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5115C8">
                  <w:pPr>
                    <w:spacing w:after="0" w:line="240" w:lineRule="auto"/>
                  </w:pPr>
                </w:p>
              </w:tc>
              <w:tc>
                <w:tcPr>
                  <w:tcW w:w="9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r>
                    <w:rPr>
                      <w:rFonts w:ascii="Arial" w:eastAsia="Arial" w:hAnsi="Arial"/>
                      <w:color w:val="000000"/>
                      <w:sz w:val="14"/>
                    </w:rPr>
                    <w:t>Jednostavna nabava</w:t>
                  </w:r>
                </w:p>
              </w:tc>
              <w:tc>
                <w:tcPr>
                  <w:tcW w:w="11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proofErr w:type="spellStart"/>
                  <w:r>
                    <w:rPr>
                      <w:rFonts w:ascii="Arial" w:eastAsia="Arial" w:hAnsi="Arial"/>
                      <w:color w:val="000000"/>
                      <w:sz w:val="14"/>
                    </w:rPr>
                    <w:t>Oneumgraf</w:t>
                  </w:r>
                  <w:proofErr w:type="spellEnd"/>
                  <w:r>
                    <w:rPr>
                      <w:rFonts w:ascii="Arial" w:eastAsia="Arial" w:hAnsi="Arial"/>
                      <w:color w:val="000000"/>
                      <w:sz w:val="14"/>
                    </w:rPr>
                    <w:t xml:space="preserve"> 92725885469</w:t>
                  </w:r>
                </w:p>
              </w:tc>
              <w:tc>
                <w:tcPr>
                  <w:tcW w:w="8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5115C8">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25.01.2022</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77</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r>
                    <w:rPr>
                      <w:rFonts w:ascii="Arial" w:eastAsia="Arial" w:hAnsi="Arial"/>
                      <w:color w:val="000000"/>
                      <w:sz w:val="14"/>
                    </w:rPr>
                    <w:t>31.12.2022.</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right"/>
                  </w:pPr>
                  <w:r>
                    <w:rPr>
                      <w:rFonts w:ascii="Arial" w:eastAsia="Arial" w:hAnsi="Arial"/>
                      <w:color w:val="000000"/>
                      <w:sz w:val="14"/>
                    </w:rPr>
                    <w:t>42.000,00</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right"/>
                  </w:pPr>
                  <w:r>
                    <w:rPr>
                      <w:rFonts w:ascii="Arial" w:eastAsia="Arial" w:hAnsi="Arial"/>
                      <w:color w:val="000000"/>
                      <w:sz w:val="14"/>
                    </w:rPr>
                    <w:t>10.500,00</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right"/>
                  </w:pPr>
                  <w:r>
                    <w:rPr>
                      <w:rFonts w:ascii="Arial" w:eastAsia="Arial" w:hAnsi="Arial"/>
                      <w:color w:val="000000"/>
                      <w:sz w:val="14"/>
                    </w:rPr>
                    <w:t>52.500,00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Ne</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right"/>
                  </w:pPr>
                  <w:r>
                    <w:rPr>
                      <w:rFonts w:ascii="Arial" w:eastAsia="Arial" w:hAnsi="Arial"/>
                      <w:color w:val="000000"/>
                      <w:sz w:val="14"/>
                    </w:rPr>
                    <w:t>30.12.2022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right"/>
                  </w:pPr>
                  <w:r>
                    <w:rPr>
                      <w:rFonts w:ascii="Arial" w:eastAsia="Arial" w:hAnsi="Arial"/>
                      <w:color w:val="000000"/>
                      <w:sz w:val="14"/>
                    </w:rPr>
                    <w:t>52.500,00</w:t>
                  </w:r>
                </w:p>
              </w:tc>
              <w:tc>
                <w:tcPr>
                  <w:tcW w:w="6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r>
                    <w:rPr>
                      <w:rFonts w:ascii="Arial" w:eastAsia="Arial" w:hAnsi="Arial"/>
                      <w:color w:val="000000"/>
                      <w:sz w:val="14"/>
                    </w:rPr>
                    <w:br/>
                  </w:r>
                </w:p>
              </w:tc>
              <w:tc>
                <w:tcPr>
                  <w:tcW w:w="5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5115C8">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22.08.2022</w:t>
                  </w:r>
                </w:p>
              </w:tc>
              <w:tc>
                <w:tcPr>
                  <w:tcW w:w="6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22.08.2022</w:t>
                  </w:r>
                </w:p>
              </w:tc>
            </w:tr>
            <w:tr w:rsidR="00D35AB5" w:rsidTr="00D35AB5">
              <w:trPr>
                <w:trHeight w:val="262"/>
              </w:trPr>
              <w:tc>
                <w:tcPr>
                  <w:tcW w:w="1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r>
                    <w:rPr>
                      <w:rFonts w:ascii="Arial" w:eastAsia="Arial" w:hAnsi="Arial"/>
                      <w:color w:val="000000"/>
                      <w:sz w:val="14"/>
                    </w:rPr>
                    <w:t>2/2022</w:t>
                  </w:r>
                </w:p>
              </w:tc>
              <w:tc>
                <w:tcPr>
                  <w:tcW w:w="11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r>
                    <w:rPr>
                      <w:rFonts w:ascii="Arial" w:eastAsia="Arial" w:hAnsi="Arial"/>
                      <w:color w:val="000000"/>
                      <w:sz w:val="14"/>
                    </w:rPr>
                    <w:t>Grafičke usluge</w:t>
                  </w:r>
                </w:p>
              </w:tc>
              <w:tc>
                <w:tcPr>
                  <w:tcW w:w="8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79820000</w:t>
                  </w:r>
                </w:p>
              </w:tc>
              <w:tc>
                <w:tcPr>
                  <w:tcW w:w="5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5115C8">
                  <w:pPr>
                    <w:spacing w:after="0" w:line="240" w:lineRule="auto"/>
                  </w:pPr>
                </w:p>
              </w:tc>
              <w:tc>
                <w:tcPr>
                  <w:tcW w:w="9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r>
                    <w:rPr>
                      <w:rFonts w:ascii="Arial" w:eastAsia="Arial" w:hAnsi="Arial"/>
                      <w:color w:val="000000"/>
                      <w:sz w:val="14"/>
                    </w:rPr>
                    <w:t>Jednostavna nabava</w:t>
                  </w:r>
                </w:p>
              </w:tc>
              <w:tc>
                <w:tcPr>
                  <w:tcW w:w="111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r>
                    <w:rPr>
                      <w:rFonts w:ascii="Arial" w:eastAsia="Arial" w:hAnsi="Arial"/>
                      <w:color w:val="000000"/>
                      <w:sz w:val="14"/>
                    </w:rPr>
                    <w:t>Studio Vista Plus 48943136505</w:t>
                  </w:r>
                </w:p>
              </w:tc>
              <w:tc>
                <w:tcPr>
                  <w:tcW w:w="8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5115C8">
                  <w:pPr>
                    <w:spacing w:after="0" w:line="240" w:lineRule="auto"/>
                  </w:pPr>
                </w:p>
              </w:tc>
              <w:tc>
                <w:tcPr>
                  <w:tcW w:w="8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03.01.2022</w:t>
                  </w:r>
                </w:p>
              </w:tc>
              <w:tc>
                <w:tcPr>
                  <w:tcW w:w="9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78</w:t>
                  </w:r>
                </w:p>
              </w:tc>
              <w:tc>
                <w:tcPr>
                  <w:tcW w:w="8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r>
                    <w:rPr>
                      <w:rFonts w:ascii="Arial" w:eastAsia="Arial" w:hAnsi="Arial"/>
                      <w:color w:val="000000"/>
                      <w:sz w:val="14"/>
                    </w:rPr>
                    <w:t>godina dana</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right"/>
                  </w:pPr>
                  <w:r>
                    <w:rPr>
                      <w:rFonts w:ascii="Arial" w:eastAsia="Arial" w:hAnsi="Arial"/>
                      <w:color w:val="000000"/>
                      <w:sz w:val="14"/>
                    </w:rPr>
                    <w:t>13.390,00</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right"/>
                  </w:pPr>
                  <w:r>
                    <w:rPr>
                      <w:rFonts w:ascii="Arial" w:eastAsia="Arial" w:hAnsi="Arial"/>
                      <w:color w:val="000000"/>
                      <w:sz w:val="14"/>
                    </w:rPr>
                    <w:t>3.347,50</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right"/>
                  </w:pPr>
                  <w:r>
                    <w:rPr>
                      <w:rFonts w:ascii="Arial" w:eastAsia="Arial" w:hAnsi="Arial"/>
                      <w:color w:val="000000"/>
                      <w:sz w:val="14"/>
                    </w:rPr>
                    <w:t>16.737,50</w:t>
                  </w:r>
                </w:p>
              </w:tc>
              <w:tc>
                <w:tcPr>
                  <w:tcW w:w="7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Ne</w:t>
                  </w: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right"/>
                  </w:pPr>
                  <w:r>
                    <w:rPr>
                      <w:rFonts w:ascii="Arial" w:eastAsia="Arial" w:hAnsi="Arial"/>
                      <w:color w:val="000000"/>
                      <w:sz w:val="14"/>
                    </w:rPr>
                    <w:t>12.07.2022</w:t>
                  </w:r>
                </w:p>
              </w:tc>
              <w:tc>
                <w:tcPr>
                  <w:tcW w:w="7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right"/>
                  </w:pPr>
                  <w:r>
                    <w:rPr>
                      <w:rFonts w:ascii="Arial" w:eastAsia="Arial" w:hAnsi="Arial"/>
                      <w:color w:val="000000"/>
                      <w:sz w:val="14"/>
                    </w:rPr>
                    <w:t>16.737,50</w:t>
                  </w:r>
                </w:p>
              </w:tc>
              <w:tc>
                <w:tcPr>
                  <w:tcW w:w="6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pPr>
                  <w:r>
                    <w:rPr>
                      <w:rFonts w:ascii="Arial" w:eastAsia="Arial" w:hAnsi="Arial"/>
                      <w:color w:val="000000"/>
                      <w:sz w:val="14"/>
                    </w:rPr>
                    <w:br/>
                  </w:r>
                </w:p>
              </w:tc>
              <w:tc>
                <w:tcPr>
                  <w:tcW w:w="5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5115C8">
                  <w:pPr>
                    <w:spacing w:after="0" w:line="240" w:lineRule="auto"/>
                  </w:pPr>
                </w:p>
              </w:tc>
              <w:tc>
                <w:tcPr>
                  <w:tcW w:w="7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22.08.2022</w:t>
                  </w:r>
                </w:p>
              </w:tc>
              <w:tc>
                <w:tcPr>
                  <w:tcW w:w="6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115C8" w:rsidRDefault="00C24AF7">
                  <w:pPr>
                    <w:spacing w:after="0" w:line="240" w:lineRule="auto"/>
                    <w:jc w:val="center"/>
                  </w:pPr>
                  <w:r>
                    <w:rPr>
                      <w:rFonts w:ascii="Arial" w:eastAsia="Arial" w:hAnsi="Arial"/>
                      <w:color w:val="000000"/>
                      <w:sz w:val="14"/>
                    </w:rPr>
                    <w:t>22.08.2022</w:t>
                  </w:r>
                </w:p>
              </w:tc>
            </w:tr>
          </w:tbl>
          <w:p w:rsidR="005115C8" w:rsidRDefault="005115C8">
            <w:pPr>
              <w:spacing w:after="0" w:line="240" w:lineRule="auto"/>
            </w:pPr>
          </w:p>
        </w:tc>
        <w:tc>
          <w:tcPr>
            <w:tcW w:w="524" w:type="dxa"/>
          </w:tcPr>
          <w:p w:rsidR="005115C8" w:rsidRDefault="005115C8">
            <w:pPr>
              <w:pStyle w:val="EmptyCellLayoutStyle"/>
              <w:spacing w:after="0" w:line="240" w:lineRule="auto"/>
            </w:pPr>
          </w:p>
        </w:tc>
      </w:tr>
      <w:tr w:rsidR="005115C8">
        <w:trPr>
          <w:trHeight w:val="100"/>
        </w:trPr>
        <w:tc>
          <w:tcPr>
            <w:tcW w:w="35" w:type="dxa"/>
          </w:tcPr>
          <w:p w:rsidR="005115C8" w:rsidRDefault="005115C8">
            <w:pPr>
              <w:pStyle w:val="EmptyCellLayoutStyle"/>
              <w:spacing w:after="0" w:line="240" w:lineRule="auto"/>
            </w:pPr>
          </w:p>
        </w:tc>
        <w:tc>
          <w:tcPr>
            <w:tcW w:w="0" w:type="dxa"/>
          </w:tcPr>
          <w:p w:rsidR="005115C8" w:rsidRDefault="005115C8">
            <w:pPr>
              <w:pStyle w:val="EmptyCellLayoutStyle"/>
              <w:spacing w:after="0" w:line="240" w:lineRule="auto"/>
            </w:pPr>
          </w:p>
        </w:tc>
        <w:tc>
          <w:tcPr>
            <w:tcW w:w="21044" w:type="dxa"/>
          </w:tcPr>
          <w:p w:rsidR="005115C8" w:rsidRDefault="005115C8">
            <w:pPr>
              <w:pStyle w:val="EmptyCellLayoutStyle"/>
              <w:spacing w:after="0" w:line="240" w:lineRule="auto"/>
            </w:pPr>
          </w:p>
        </w:tc>
        <w:tc>
          <w:tcPr>
            <w:tcW w:w="3386" w:type="dxa"/>
          </w:tcPr>
          <w:p w:rsidR="005115C8" w:rsidRDefault="005115C8">
            <w:pPr>
              <w:pStyle w:val="EmptyCellLayoutStyle"/>
              <w:spacing w:after="0" w:line="240" w:lineRule="auto"/>
            </w:pPr>
          </w:p>
        </w:tc>
        <w:tc>
          <w:tcPr>
            <w:tcW w:w="524" w:type="dxa"/>
          </w:tcPr>
          <w:p w:rsidR="005115C8" w:rsidRDefault="005115C8">
            <w:pPr>
              <w:pStyle w:val="EmptyCellLayoutStyle"/>
              <w:spacing w:after="0" w:line="240" w:lineRule="auto"/>
            </w:pPr>
          </w:p>
        </w:tc>
      </w:tr>
      <w:tr w:rsidR="005115C8">
        <w:trPr>
          <w:trHeight w:val="340"/>
        </w:trPr>
        <w:tc>
          <w:tcPr>
            <w:tcW w:w="35" w:type="dxa"/>
          </w:tcPr>
          <w:p w:rsidR="005115C8" w:rsidRDefault="005115C8">
            <w:pPr>
              <w:pStyle w:val="EmptyCellLayoutStyle"/>
              <w:spacing w:after="0" w:line="240" w:lineRule="auto"/>
            </w:pPr>
          </w:p>
        </w:tc>
        <w:tc>
          <w:tcPr>
            <w:tcW w:w="0" w:type="dxa"/>
          </w:tcPr>
          <w:p w:rsidR="005115C8" w:rsidRDefault="005115C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6344"/>
            </w:tblGrid>
            <w:tr w:rsidR="005115C8" w:rsidTr="00D35AB5">
              <w:trPr>
                <w:trHeight w:val="427"/>
              </w:trPr>
              <w:tc>
                <w:tcPr>
                  <w:tcW w:w="16344" w:type="dxa"/>
                  <w:tcBorders>
                    <w:top w:val="nil"/>
                    <w:left w:val="nil"/>
                    <w:bottom w:val="nil"/>
                    <w:right w:val="nil"/>
                  </w:tcBorders>
                  <w:shd w:val="clear" w:color="auto" w:fill="DCDCDC"/>
                  <w:tcMar>
                    <w:top w:w="39" w:type="dxa"/>
                    <w:left w:w="39" w:type="dxa"/>
                    <w:bottom w:w="39" w:type="dxa"/>
                    <w:right w:w="39" w:type="dxa"/>
                  </w:tcMar>
                  <w:vAlign w:val="center"/>
                </w:tcPr>
                <w:p w:rsidR="005115C8" w:rsidRDefault="00C24AF7">
                  <w:pPr>
                    <w:spacing w:after="0" w:line="240" w:lineRule="auto"/>
                  </w:pPr>
                  <w:r>
                    <w:rPr>
                      <w:rFonts w:ascii="Arial" w:eastAsia="Arial" w:hAnsi="Arial"/>
                      <w:color w:val="000000"/>
                      <w:sz w:val="16"/>
                    </w:rPr>
                    <w:t>*Ažuriranje ugovora u tijeku.</w:t>
                  </w:r>
                </w:p>
              </w:tc>
            </w:tr>
          </w:tbl>
          <w:p w:rsidR="005115C8" w:rsidRDefault="005115C8">
            <w:pPr>
              <w:spacing w:after="0" w:line="240" w:lineRule="auto"/>
            </w:pPr>
          </w:p>
        </w:tc>
        <w:tc>
          <w:tcPr>
            <w:tcW w:w="3386" w:type="dxa"/>
          </w:tcPr>
          <w:p w:rsidR="005115C8" w:rsidRDefault="005115C8">
            <w:pPr>
              <w:pStyle w:val="EmptyCellLayoutStyle"/>
              <w:spacing w:after="0" w:line="240" w:lineRule="auto"/>
            </w:pPr>
          </w:p>
        </w:tc>
        <w:tc>
          <w:tcPr>
            <w:tcW w:w="524" w:type="dxa"/>
          </w:tcPr>
          <w:p w:rsidR="005115C8" w:rsidRDefault="005115C8">
            <w:pPr>
              <w:pStyle w:val="EmptyCellLayoutStyle"/>
              <w:spacing w:after="0" w:line="240" w:lineRule="auto"/>
            </w:pPr>
          </w:p>
        </w:tc>
      </w:tr>
      <w:tr w:rsidR="005115C8">
        <w:trPr>
          <w:trHeight w:val="3820"/>
        </w:trPr>
        <w:tc>
          <w:tcPr>
            <w:tcW w:w="35" w:type="dxa"/>
          </w:tcPr>
          <w:p w:rsidR="005115C8" w:rsidRDefault="005115C8">
            <w:pPr>
              <w:pStyle w:val="EmptyCellLayoutStyle"/>
              <w:spacing w:after="0" w:line="240" w:lineRule="auto"/>
            </w:pPr>
          </w:p>
        </w:tc>
        <w:tc>
          <w:tcPr>
            <w:tcW w:w="0" w:type="dxa"/>
          </w:tcPr>
          <w:p w:rsidR="005115C8" w:rsidRDefault="005115C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5115C8">
              <w:trPr>
                <w:trHeight w:val="3742"/>
              </w:trPr>
              <w:tc>
                <w:tcPr>
                  <w:tcW w:w="21044" w:type="dxa"/>
                  <w:tcBorders>
                    <w:top w:val="nil"/>
                    <w:left w:val="nil"/>
                    <w:bottom w:val="nil"/>
                    <w:right w:val="nil"/>
                  </w:tcBorders>
                  <w:tcMar>
                    <w:top w:w="39" w:type="dxa"/>
                    <w:left w:w="39" w:type="dxa"/>
                    <w:bottom w:w="39" w:type="dxa"/>
                    <w:right w:w="39" w:type="dxa"/>
                  </w:tcMar>
                </w:tcPr>
                <w:p w:rsidR="005115C8" w:rsidRDefault="00C24AF7">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5115C8" w:rsidRDefault="00C24AF7">
                  <w:pPr>
                    <w:spacing w:after="0" w:line="240" w:lineRule="auto"/>
                    <w:ind w:left="99"/>
                  </w:pPr>
                  <w:r>
                    <w:rPr>
                      <w:rFonts w:ascii="Arial" w:eastAsia="Arial" w:hAnsi="Arial"/>
                      <w:color w:val="000000"/>
                      <w:sz w:val="16"/>
                    </w:rPr>
                    <w:t>1. Evidencijski broj nabave</w:t>
                  </w:r>
                </w:p>
                <w:p w:rsidR="005115C8" w:rsidRDefault="00C24AF7">
                  <w:pPr>
                    <w:spacing w:after="0" w:line="240" w:lineRule="auto"/>
                    <w:ind w:left="99"/>
                  </w:pPr>
                  <w:r>
                    <w:rPr>
                      <w:rFonts w:ascii="Arial" w:eastAsia="Arial" w:hAnsi="Arial"/>
                      <w:color w:val="000000"/>
                      <w:sz w:val="16"/>
                    </w:rPr>
                    <w:t>2. Predmet nabave</w:t>
                  </w:r>
                </w:p>
                <w:p w:rsidR="005115C8" w:rsidRDefault="00C24AF7">
                  <w:pPr>
                    <w:spacing w:after="0" w:line="240" w:lineRule="auto"/>
                    <w:ind w:left="99"/>
                  </w:pPr>
                  <w:r>
                    <w:rPr>
                      <w:rFonts w:ascii="Arial" w:eastAsia="Arial" w:hAnsi="Arial"/>
                      <w:color w:val="000000"/>
                      <w:sz w:val="16"/>
                    </w:rPr>
                    <w:t>3. Brojčana oznaka predmeta nabave iz Jedinstvenog rječnika javne nabave (CPV)</w:t>
                  </w:r>
                </w:p>
                <w:p w:rsidR="005115C8" w:rsidRDefault="00C24AF7">
                  <w:pPr>
                    <w:spacing w:after="0" w:line="240" w:lineRule="auto"/>
                    <w:ind w:left="99"/>
                  </w:pPr>
                  <w:r>
                    <w:rPr>
                      <w:rFonts w:ascii="Arial" w:eastAsia="Arial" w:hAnsi="Arial"/>
                      <w:color w:val="000000"/>
                      <w:sz w:val="16"/>
                    </w:rPr>
                    <w:t>4. Broj objave iz EOJN RH</w:t>
                  </w:r>
                </w:p>
                <w:p w:rsidR="005115C8" w:rsidRDefault="00C24AF7">
                  <w:pPr>
                    <w:spacing w:after="0" w:line="240" w:lineRule="auto"/>
                    <w:ind w:left="99"/>
                  </w:pPr>
                  <w:r>
                    <w:rPr>
                      <w:rFonts w:ascii="Arial" w:eastAsia="Arial" w:hAnsi="Arial"/>
                      <w:color w:val="000000"/>
                      <w:sz w:val="16"/>
                    </w:rPr>
                    <w:t>5. Vrsta postupka (uključujući posebne režime nabave i jednostavnu nabavu)</w:t>
                  </w:r>
                </w:p>
                <w:p w:rsidR="005115C8" w:rsidRDefault="00C24AF7">
                  <w:pPr>
                    <w:spacing w:after="0" w:line="240" w:lineRule="auto"/>
                    <w:ind w:left="99"/>
                  </w:pPr>
                  <w:r>
                    <w:rPr>
                      <w:rFonts w:ascii="Arial" w:eastAsia="Arial" w:hAnsi="Arial"/>
                      <w:color w:val="000000"/>
                      <w:sz w:val="16"/>
                    </w:rPr>
                    <w:t>6. Naziv i OIB ugovaratelja</w:t>
                  </w:r>
                </w:p>
                <w:p w:rsidR="005115C8" w:rsidRDefault="00C24AF7">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5115C8" w:rsidRDefault="00C24AF7">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5115C8" w:rsidRDefault="00C24AF7">
                  <w:pPr>
                    <w:spacing w:after="0" w:line="240" w:lineRule="auto"/>
                    <w:ind w:left="99"/>
                  </w:pPr>
                  <w:r>
                    <w:rPr>
                      <w:rFonts w:ascii="Arial" w:eastAsia="Arial" w:hAnsi="Arial"/>
                      <w:color w:val="000000"/>
                      <w:sz w:val="16"/>
                    </w:rPr>
                    <w:t>9. Oznaka/broj ugovora</w:t>
                  </w:r>
                </w:p>
                <w:p w:rsidR="005115C8" w:rsidRDefault="00C24AF7">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5115C8" w:rsidRDefault="00C24AF7">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5115C8" w:rsidRDefault="00C24AF7">
                  <w:pPr>
                    <w:spacing w:after="0" w:line="240" w:lineRule="auto"/>
                    <w:ind w:left="99"/>
                  </w:pPr>
                  <w:r>
                    <w:rPr>
                      <w:rFonts w:ascii="Arial" w:eastAsia="Arial" w:hAnsi="Arial"/>
                      <w:color w:val="000000"/>
                      <w:sz w:val="16"/>
                    </w:rPr>
                    <w:t>12. Iznos PDV-a</w:t>
                  </w:r>
                </w:p>
                <w:p w:rsidR="005115C8" w:rsidRDefault="00C24AF7">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5115C8" w:rsidRDefault="00C24AF7">
                  <w:pPr>
                    <w:spacing w:after="0" w:line="240" w:lineRule="auto"/>
                    <w:ind w:left="99"/>
                  </w:pPr>
                  <w:r>
                    <w:rPr>
                      <w:rFonts w:ascii="Arial" w:eastAsia="Arial" w:hAnsi="Arial"/>
                      <w:color w:val="000000"/>
                      <w:sz w:val="16"/>
                    </w:rPr>
                    <w:t>14. Ugovor se financira iz fondova EU</w:t>
                  </w:r>
                </w:p>
                <w:p w:rsidR="005115C8" w:rsidRDefault="00C24AF7">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5115C8" w:rsidRDefault="00C24AF7">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84242A" w:rsidRDefault="00C24AF7">
                  <w:pPr>
                    <w:spacing w:after="0" w:line="240" w:lineRule="auto"/>
                    <w:ind w:left="99"/>
                    <w:rPr>
                      <w:rFonts w:ascii="Arial" w:eastAsia="Arial" w:hAnsi="Arial"/>
                      <w:color w:val="000000"/>
                      <w:sz w:val="16"/>
                    </w:rPr>
                  </w:pPr>
                  <w:r>
                    <w:rPr>
                      <w:rFonts w:ascii="Arial" w:eastAsia="Arial" w:hAnsi="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w:t>
                  </w:r>
                </w:p>
                <w:p w:rsidR="005115C8" w:rsidRDefault="00C24AF7">
                  <w:pPr>
                    <w:spacing w:after="0" w:line="240" w:lineRule="auto"/>
                    <w:ind w:left="99"/>
                  </w:pPr>
                  <w:r>
                    <w:rPr>
                      <w:rFonts w:ascii="Arial" w:eastAsia="Arial" w:hAnsi="Arial"/>
                      <w:color w:val="000000"/>
                      <w:sz w:val="16"/>
                    </w:rPr>
                    <w:t>njegova trajanja</w:t>
                  </w:r>
                </w:p>
                <w:p w:rsidR="005115C8" w:rsidRDefault="00C24AF7">
                  <w:pPr>
                    <w:spacing w:after="0" w:line="240" w:lineRule="auto"/>
                    <w:ind w:left="99"/>
                  </w:pPr>
                  <w:r>
                    <w:rPr>
                      <w:rFonts w:ascii="Arial" w:eastAsia="Arial" w:hAnsi="Arial"/>
                      <w:color w:val="000000"/>
                      <w:sz w:val="16"/>
                    </w:rPr>
                    <w:t>18. Napomena</w:t>
                  </w:r>
                </w:p>
              </w:tc>
            </w:tr>
          </w:tbl>
          <w:p w:rsidR="005115C8" w:rsidRDefault="005115C8">
            <w:pPr>
              <w:spacing w:after="0" w:line="240" w:lineRule="auto"/>
            </w:pPr>
          </w:p>
        </w:tc>
        <w:tc>
          <w:tcPr>
            <w:tcW w:w="3386" w:type="dxa"/>
          </w:tcPr>
          <w:p w:rsidR="005115C8" w:rsidRDefault="005115C8">
            <w:pPr>
              <w:pStyle w:val="EmptyCellLayoutStyle"/>
              <w:spacing w:after="0" w:line="240" w:lineRule="auto"/>
            </w:pPr>
          </w:p>
        </w:tc>
        <w:tc>
          <w:tcPr>
            <w:tcW w:w="524" w:type="dxa"/>
          </w:tcPr>
          <w:p w:rsidR="005115C8" w:rsidRDefault="005115C8">
            <w:pPr>
              <w:pStyle w:val="EmptyCellLayoutStyle"/>
              <w:spacing w:after="0" w:line="240" w:lineRule="auto"/>
            </w:pPr>
          </w:p>
        </w:tc>
      </w:tr>
      <w:tr w:rsidR="005115C8">
        <w:trPr>
          <w:trHeight w:val="108"/>
        </w:trPr>
        <w:tc>
          <w:tcPr>
            <w:tcW w:w="35" w:type="dxa"/>
          </w:tcPr>
          <w:p w:rsidR="005115C8" w:rsidRDefault="005115C8">
            <w:pPr>
              <w:pStyle w:val="EmptyCellLayoutStyle"/>
              <w:spacing w:after="0" w:line="240" w:lineRule="auto"/>
            </w:pPr>
          </w:p>
        </w:tc>
        <w:tc>
          <w:tcPr>
            <w:tcW w:w="0" w:type="dxa"/>
          </w:tcPr>
          <w:p w:rsidR="005115C8" w:rsidRDefault="005115C8">
            <w:pPr>
              <w:pStyle w:val="EmptyCellLayoutStyle"/>
              <w:spacing w:after="0" w:line="240" w:lineRule="auto"/>
            </w:pPr>
          </w:p>
        </w:tc>
        <w:tc>
          <w:tcPr>
            <w:tcW w:w="21044" w:type="dxa"/>
          </w:tcPr>
          <w:p w:rsidR="005115C8" w:rsidRDefault="005115C8">
            <w:pPr>
              <w:pStyle w:val="EmptyCellLayoutStyle"/>
              <w:spacing w:after="0" w:line="240" w:lineRule="auto"/>
            </w:pPr>
          </w:p>
        </w:tc>
        <w:tc>
          <w:tcPr>
            <w:tcW w:w="3386" w:type="dxa"/>
          </w:tcPr>
          <w:p w:rsidR="005115C8" w:rsidRDefault="005115C8">
            <w:pPr>
              <w:pStyle w:val="EmptyCellLayoutStyle"/>
              <w:spacing w:after="0" w:line="240" w:lineRule="auto"/>
            </w:pPr>
          </w:p>
        </w:tc>
        <w:tc>
          <w:tcPr>
            <w:tcW w:w="524" w:type="dxa"/>
          </w:tcPr>
          <w:p w:rsidR="005115C8" w:rsidRDefault="005115C8">
            <w:pPr>
              <w:pStyle w:val="EmptyCellLayoutStyle"/>
              <w:spacing w:after="0" w:line="240" w:lineRule="auto"/>
            </w:pPr>
          </w:p>
        </w:tc>
      </w:tr>
    </w:tbl>
    <w:p w:rsidR="005115C8" w:rsidRDefault="005115C8">
      <w:pPr>
        <w:spacing w:after="0" w:line="240" w:lineRule="auto"/>
      </w:pPr>
    </w:p>
    <w:sectPr w:rsidR="005115C8" w:rsidSect="005115C8">
      <w:headerReference w:type="default" r:id="rId8"/>
      <w:footerReference w:type="default" r:id="rId9"/>
      <w:pgSz w:w="27259"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536" w:rsidRDefault="00BB0536" w:rsidP="005115C8">
      <w:pPr>
        <w:spacing w:after="0" w:line="240" w:lineRule="auto"/>
      </w:pPr>
      <w:r>
        <w:separator/>
      </w:r>
    </w:p>
  </w:endnote>
  <w:endnote w:type="continuationSeparator" w:id="0">
    <w:p w:rsidR="00BB0536" w:rsidRDefault="00BB0536" w:rsidP="0051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21044"/>
      <w:gridCol w:w="3911"/>
    </w:tblGrid>
    <w:tr w:rsidR="005115C8">
      <w:tc>
        <w:tcPr>
          <w:tcW w:w="35" w:type="dxa"/>
        </w:tcPr>
        <w:p w:rsidR="005115C8" w:rsidRDefault="005115C8">
          <w:pPr>
            <w:pStyle w:val="EmptyCellLayoutStyle"/>
            <w:spacing w:after="0" w:line="240" w:lineRule="auto"/>
          </w:pPr>
        </w:p>
      </w:tc>
      <w:tc>
        <w:tcPr>
          <w:tcW w:w="21044" w:type="dxa"/>
        </w:tcPr>
        <w:p w:rsidR="005115C8" w:rsidRDefault="005115C8">
          <w:pPr>
            <w:pStyle w:val="EmptyCellLayoutStyle"/>
            <w:spacing w:after="0" w:line="240" w:lineRule="auto"/>
          </w:pPr>
        </w:p>
      </w:tc>
      <w:tc>
        <w:tcPr>
          <w:tcW w:w="3911" w:type="dxa"/>
        </w:tcPr>
        <w:p w:rsidR="005115C8" w:rsidRDefault="005115C8">
          <w:pPr>
            <w:pStyle w:val="EmptyCellLayoutStyle"/>
            <w:spacing w:after="0" w:line="240" w:lineRule="auto"/>
          </w:pPr>
        </w:p>
      </w:tc>
    </w:tr>
    <w:tr w:rsidR="005115C8">
      <w:tc>
        <w:tcPr>
          <w:tcW w:w="35" w:type="dxa"/>
        </w:tcPr>
        <w:p w:rsidR="005115C8" w:rsidRDefault="005115C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5115C8">
            <w:trPr>
              <w:trHeight w:val="282"/>
            </w:trPr>
            <w:tc>
              <w:tcPr>
                <w:tcW w:w="21044" w:type="dxa"/>
                <w:tcBorders>
                  <w:top w:val="nil"/>
                  <w:left w:val="nil"/>
                  <w:bottom w:val="nil"/>
                  <w:right w:val="nil"/>
                </w:tcBorders>
                <w:tcMar>
                  <w:top w:w="39" w:type="dxa"/>
                  <w:left w:w="39" w:type="dxa"/>
                  <w:bottom w:w="39" w:type="dxa"/>
                  <w:right w:w="39" w:type="dxa"/>
                </w:tcMar>
              </w:tcPr>
              <w:p w:rsidR="005115C8" w:rsidRDefault="00C24AF7">
                <w:pPr>
                  <w:spacing w:after="0" w:line="240" w:lineRule="auto"/>
                </w:pPr>
                <w:r>
                  <w:rPr>
                    <w:rFonts w:ascii="Arial" w:eastAsia="Arial" w:hAnsi="Arial"/>
                    <w:b/>
                    <w:color w:val="000000"/>
                    <w:sz w:val="16"/>
                  </w:rPr>
                  <w:t>Datum izvještaja: 25.08.2022 10:39</w:t>
                </w:r>
              </w:p>
            </w:tc>
          </w:tr>
        </w:tbl>
        <w:p w:rsidR="005115C8" w:rsidRDefault="005115C8">
          <w:pPr>
            <w:spacing w:after="0" w:line="240" w:lineRule="auto"/>
          </w:pPr>
        </w:p>
      </w:tc>
      <w:tc>
        <w:tcPr>
          <w:tcW w:w="3911" w:type="dxa"/>
        </w:tcPr>
        <w:p w:rsidR="005115C8" w:rsidRDefault="005115C8">
          <w:pPr>
            <w:pStyle w:val="EmptyCellLayoutStyle"/>
            <w:spacing w:after="0" w:line="240" w:lineRule="auto"/>
          </w:pPr>
        </w:p>
      </w:tc>
    </w:tr>
    <w:tr w:rsidR="005115C8">
      <w:tc>
        <w:tcPr>
          <w:tcW w:w="35" w:type="dxa"/>
        </w:tcPr>
        <w:p w:rsidR="005115C8" w:rsidRDefault="005115C8">
          <w:pPr>
            <w:pStyle w:val="EmptyCellLayoutStyle"/>
            <w:spacing w:after="0" w:line="240" w:lineRule="auto"/>
          </w:pPr>
        </w:p>
      </w:tc>
      <w:tc>
        <w:tcPr>
          <w:tcW w:w="21044" w:type="dxa"/>
        </w:tcPr>
        <w:p w:rsidR="005115C8" w:rsidRDefault="005115C8">
          <w:pPr>
            <w:pStyle w:val="EmptyCellLayoutStyle"/>
            <w:spacing w:after="0" w:line="240" w:lineRule="auto"/>
          </w:pPr>
        </w:p>
      </w:tc>
      <w:tc>
        <w:tcPr>
          <w:tcW w:w="3911" w:type="dxa"/>
        </w:tcPr>
        <w:p w:rsidR="005115C8" w:rsidRDefault="005115C8">
          <w:pPr>
            <w:pStyle w:val="EmptyCellLayoutStyle"/>
            <w:spacing w:after="0" w:line="240" w:lineRule="auto"/>
          </w:pPr>
        </w:p>
      </w:tc>
    </w:tr>
    <w:tr w:rsidR="000971AA" w:rsidTr="000971AA">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5115C8">
            <w:trPr>
              <w:trHeight w:val="262"/>
            </w:trPr>
            <w:tc>
              <w:tcPr>
                <w:tcW w:w="21080" w:type="dxa"/>
                <w:tcBorders>
                  <w:top w:val="nil"/>
                  <w:left w:val="nil"/>
                  <w:bottom w:val="nil"/>
                  <w:right w:val="nil"/>
                </w:tcBorders>
                <w:tcMar>
                  <w:top w:w="39" w:type="dxa"/>
                  <w:left w:w="39" w:type="dxa"/>
                  <w:bottom w:w="39" w:type="dxa"/>
                  <w:right w:w="39" w:type="dxa"/>
                </w:tcMar>
              </w:tcPr>
              <w:p w:rsidR="005115C8" w:rsidRDefault="00C24AF7">
                <w:pPr>
                  <w:spacing w:after="0" w:line="240" w:lineRule="auto"/>
                  <w:jc w:val="right"/>
                </w:pPr>
                <w:r>
                  <w:rPr>
                    <w:rFonts w:ascii="Arial" w:eastAsia="Arial" w:hAnsi="Arial"/>
                    <w:b/>
                    <w:color w:val="000000"/>
                    <w:sz w:val="16"/>
                  </w:rPr>
                  <w:t xml:space="preserve">Stranica </w:t>
                </w:r>
                <w:r w:rsidR="005115C8">
                  <w:rPr>
                    <w:rFonts w:ascii="Arial" w:eastAsia="Arial" w:hAnsi="Arial"/>
                    <w:b/>
                    <w:color w:val="000000"/>
                    <w:sz w:val="16"/>
                  </w:rPr>
                  <w:fldChar w:fldCharType="begin"/>
                </w:r>
                <w:r>
                  <w:rPr>
                    <w:rFonts w:ascii="Arial" w:eastAsia="Arial" w:hAnsi="Arial"/>
                    <w:b/>
                    <w:noProof/>
                    <w:color w:val="000000"/>
                    <w:sz w:val="16"/>
                  </w:rPr>
                  <w:instrText xml:space="preserve"> PAGE </w:instrText>
                </w:r>
                <w:r w:rsidR="005115C8">
                  <w:rPr>
                    <w:rFonts w:ascii="Arial" w:eastAsia="Arial" w:hAnsi="Arial"/>
                    <w:b/>
                    <w:color w:val="000000"/>
                    <w:sz w:val="16"/>
                  </w:rPr>
                  <w:fldChar w:fldCharType="separate"/>
                </w:r>
                <w:r w:rsidR="001873B4">
                  <w:rPr>
                    <w:rFonts w:ascii="Arial" w:eastAsia="Arial" w:hAnsi="Arial"/>
                    <w:b/>
                    <w:noProof/>
                    <w:color w:val="000000"/>
                    <w:sz w:val="16"/>
                  </w:rPr>
                  <w:t>1</w:t>
                </w:r>
                <w:r w:rsidR="005115C8">
                  <w:rPr>
                    <w:rFonts w:ascii="Arial" w:eastAsia="Arial" w:hAnsi="Arial"/>
                    <w:b/>
                    <w:color w:val="000000"/>
                    <w:sz w:val="16"/>
                  </w:rPr>
                  <w:fldChar w:fldCharType="end"/>
                </w:r>
                <w:r>
                  <w:rPr>
                    <w:rFonts w:ascii="Arial" w:eastAsia="Arial" w:hAnsi="Arial"/>
                    <w:b/>
                    <w:color w:val="000000"/>
                    <w:sz w:val="16"/>
                  </w:rPr>
                  <w:t xml:space="preserve"> od </w:t>
                </w:r>
                <w:r w:rsidR="005115C8">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5115C8">
                  <w:rPr>
                    <w:rFonts w:ascii="Arial" w:eastAsia="Arial" w:hAnsi="Arial"/>
                    <w:b/>
                    <w:color w:val="000000"/>
                    <w:sz w:val="16"/>
                  </w:rPr>
                  <w:fldChar w:fldCharType="separate"/>
                </w:r>
                <w:r w:rsidR="001873B4">
                  <w:rPr>
                    <w:rFonts w:ascii="Arial" w:eastAsia="Arial" w:hAnsi="Arial"/>
                    <w:b/>
                    <w:noProof/>
                    <w:color w:val="000000"/>
                    <w:sz w:val="16"/>
                  </w:rPr>
                  <w:t>1</w:t>
                </w:r>
                <w:r w:rsidR="005115C8">
                  <w:rPr>
                    <w:rFonts w:ascii="Arial" w:eastAsia="Arial" w:hAnsi="Arial"/>
                    <w:b/>
                    <w:color w:val="000000"/>
                    <w:sz w:val="16"/>
                  </w:rPr>
                  <w:fldChar w:fldCharType="end"/>
                </w:r>
              </w:p>
            </w:tc>
          </w:tr>
        </w:tbl>
        <w:p w:rsidR="005115C8" w:rsidRDefault="005115C8">
          <w:pPr>
            <w:spacing w:after="0" w:line="240" w:lineRule="auto"/>
          </w:pPr>
        </w:p>
      </w:tc>
      <w:tc>
        <w:tcPr>
          <w:tcW w:w="3911" w:type="dxa"/>
        </w:tcPr>
        <w:p w:rsidR="005115C8" w:rsidRDefault="005115C8">
          <w:pPr>
            <w:pStyle w:val="EmptyCellLayoutStyle"/>
            <w:spacing w:after="0" w:line="240" w:lineRule="auto"/>
          </w:pPr>
        </w:p>
      </w:tc>
    </w:tr>
    <w:tr w:rsidR="005115C8">
      <w:tc>
        <w:tcPr>
          <w:tcW w:w="35" w:type="dxa"/>
        </w:tcPr>
        <w:p w:rsidR="005115C8" w:rsidRDefault="005115C8">
          <w:pPr>
            <w:pStyle w:val="EmptyCellLayoutStyle"/>
            <w:spacing w:after="0" w:line="240" w:lineRule="auto"/>
          </w:pPr>
        </w:p>
      </w:tc>
      <w:tc>
        <w:tcPr>
          <w:tcW w:w="21044" w:type="dxa"/>
        </w:tcPr>
        <w:p w:rsidR="005115C8" w:rsidRDefault="005115C8">
          <w:pPr>
            <w:pStyle w:val="EmptyCellLayoutStyle"/>
            <w:spacing w:after="0" w:line="240" w:lineRule="auto"/>
          </w:pPr>
        </w:p>
      </w:tc>
      <w:tc>
        <w:tcPr>
          <w:tcW w:w="3911" w:type="dxa"/>
        </w:tcPr>
        <w:p w:rsidR="005115C8" w:rsidRDefault="005115C8">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536" w:rsidRDefault="00BB0536" w:rsidP="005115C8">
      <w:pPr>
        <w:spacing w:after="0" w:line="240" w:lineRule="auto"/>
      </w:pPr>
      <w:r>
        <w:separator/>
      </w:r>
    </w:p>
  </w:footnote>
  <w:footnote w:type="continuationSeparator" w:id="0">
    <w:p w:rsidR="00BB0536" w:rsidRDefault="00BB0536" w:rsidP="00511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1417"/>
      <w:gridCol w:w="19627"/>
      <w:gridCol w:w="3911"/>
    </w:tblGrid>
    <w:tr w:rsidR="005115C8">
      <w:tc>
        <w:tcPr>
          <w:tcW w:w="35" w:type="dxa"/>
        </w:tcPr>
        <w:p w:rsidR="005115C8" w:rsidRDefault="005115C8">
          <w:pPr>
            <w:pStyle w:val="EmptyCellLayoutStyle"/>
            <w:spacing w:after="0" w:line="240" w:lineRule="auto"/>
          </w:pPr>
        </w:p>
      </w:tc>
      <w:tc>
        <w:tcPr>
          <w:tcW w:w="1417" w:type="dxa"/>
        </w:tcPr>
        <w:p w:rsidR="005115C8" w:rsidRDefault="005115C8">
          <w:pPr>
            <w:pStyle w:val="EmptyCellLayoutStyle"/>
            <w:spacing w:after="0" w:line="240" w:lineRule="auto"/>
          </w:pPr>
        </w:p>
      </w:tc>
      <w:tc>
        <w:tcPr>
          <w:tcW w:w="19627" w:type="dxa"/>
        </w:tcPr>
        <w:p w:rsidR="005115C8" w:rsidRDefault="005115C8">
          <w:pPr>
            <w:pStyle w:val="EmptyCellLayoutStyle"/>
            <w:spacing w:after="0" w:line="240" w:lineRule="auto"/>
          </w:pPr>
        </w:p>
      </w:tc>
      <w:tc>
        <w:tcPr>
          <w:tcW w:w="3911" w:type="dxa"/>
        </w:tcPr>
        <w:p w:rsidR="005115C8" w:rsidRDefault="005115C8">
          <w:pPr>
            <w:pStyle w:val="EmptyCellLayoutStyle"/>
            <w:spacing w:after="0" w:line="240" w:lineRule="auto"/>
          </w:pPr>
        </w:p>
      </w:tc>
    </w:tr>
    <w:tr w:rsidR="005115C8">
      <w:tc>
        <w:tcPr>
          <w:tcW w:w="35" w:type="dxa"/>
        </w:tcPr>
        <w:p w:rsidR="005115C8" w:rsidRDefault="005115C8">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5115C8" w:rsidRDefault="00C24AF7">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5115C8" w:rsidRDefault="005115C8">
          <w:pPr>
            <w:pStyle w:val="EmptyCellLayoutStyle"/>
            <w:spacing w:after="0" w:line="240" w:lineRule="auto"/>
          </w:pPr>
        </w:p>
      </w:tc>
      <w:tc>
        <w:tcPr>
          <w:tcW w:w="3911" w:type="dxa"/>
        </w:tcPr>
        <w:p w:rsidR="005115C8" w:rsidRDefault="005115C8">
          <w:pPr>
            <w:pStyle w:val="EmptyCellLayoutStyle"/>
            <w:spacing w:after="0" w:line="240" w:lineRule="auto"/>
          </w:pPr>
        </w:p>
      </w:tc>
    </w:tr>
    <w:tr w:rsidR="005115C8">
      <w:tc>
        <w:tcPr>
          <w:tcW w:w="35" w:type="dxa"/>
        </w:tcPr>
        <w:p w:rsidR="005115C8" w:rsidRDefault="005115C8">
          <w:pPr>
            <w:pStyle w:val="EmptyCellLayoutStyle"/>
            <w:spacing w:after="0" w:line="240" w:lineRule="auto"/>
          </w:pPr>
        </w:p>
      </w:tc>
      <w:tc>
        <w:tcPr>
          <w:tcW w:w="1417" w:type="dxa"/>
          <w:vMerge/>
        </w:tcPr>
        <w:p w:rsidR="005115C8" w:rsidRDefault="005115C8">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5115C8">
            <w:trPr>
              <w:trHeight w:val="262"/>
            </w:trPr>
            <w:tc>
              <w:tcPr>
                <w:tcW w:w="19627" w:type="dxa"/>
                <w:tcBorders>
                  <w:top w:val="nil"/>
                  <w:left w:val="nil"/>
                  <w:bottom w:val="nil"/>
                  <w:right w:val="nil"/>
                </w:tcBorders>
                <w:tcMar>
                  <w:top w:w="39" w:type="dxa"/>
                  <w:left w:w="39" w:type="dxa"/>
                  <w:bottom w:w="39" w:type="dxa"/>
                  <w:right w:w="39" w:type="dxa"/>
                </w:tcMar>
              </w:tcPr>
              <w:p w:rsidR="005115C8" w:rsidRDefault="00C24AF7">
                <w:pPr>
                  <w:spacing w:after="0" w:line="240" w:lineRule="auto"/>
                </w:pPr>
                <w:r>
                  <w:rPr>
                    <w:rFonts w:ascii="Arial" w:eastAsia="Arial" w:hAnsi="Arial"/>
                    <w:b/>
                    <w:color w:val="000000"/>
                    <w:sz w:val="24"/>
                  </w:rPr>
                  <w:t>REGISTAR UGOVORA</w:t>
                </w:r>
              </w:p>
            </w:tc>
          </w:tr>
        </w:tbl>
        <w:p w:rsidR="005115C8" w:rsidRDefault="005115C8">
          <w:pPr>
            <w:spacing w:after="0" w:line="240" w:lineRule="auto"/>
          </w:pPr>
        </w:p>
      </w:tc>
      <w:tc>
        <w:tcPr>
          <w:tcW w:w="3911" w:type="dxa"/>
        </w:tcPr>
        <w:p w:rsidR="005115C8" w:rsidRDefault="005115C8">
          <w:pPr>
            <w:pStyle w:val="EmptyCellLayoutStyle"/>
            <w:spacing w:after="0" w:line="240" w:lineRule="auto"/>
          </w:pPr>
        </w:p>
      </w:tc>
    </w:tr>
    <w:tr w:rsidR="005115C8">
      <w:tc>
        <w:tcPr>
          <w:tcW w:w="35" w:type="dxa"/>
        </w:tcPr>
        <w:p w:rsidR="005115C8" w:rsidRDefault="005115C8">
          <w:pPr>
            <w:pStyle w:val="EmptyCellLayoutStyle"/>
            <w:spacing w:after="0" w:line="240" w:lineRule="auto"/>
          </w:pPr>
        </w:p>
      </w:tc>
      <w:tc>
        <w:tcPr>
          <w:tcW w:w="1417" w:type="dxa"/>
          <w:vMerge/>
        </w:tcPr>
        <w:p w:rsidR="005115C8" w:rsidRDefault="005115C8">
          <w:pPr>
            <w:pStyle w:val="EmptyCellLayoutStyle"/>
            <w:spacing w:after="0" w:line="240" w:lineRule="auto"/>
          </w:pPr>
        </w:p>
      </w:tc>
      <w:tc>
        <w:tcPr>
          <w:tcW w:w="19627" w:type="dxa"/>
        </w:tcPr>
        <w:p w:rsidR="005115C8" w:rsidRDefault="005115C8">
          <w:pPr>
            <w:pStyle w:val="EmptyCellLayoutStyle"/>
            <w:spacing w:after="0" w:line="240" w:lineRule="auto"/>
          </w:pPr>
        </w:p>
      </w:tc>
      <w:tc>
        <w:tcPr>
          <w:tcW w:w="3911" w:type="dxa"/>
        </w:tcPr>
        <w:p w:rsidR="005115C8" w:rsidRDefault="005115C8">
          <w:pPr>
            <w:pStyle w:val="EmptyCellLayoutStyle"/>
            <w:spacing w:after="0" w:line="240" w:lineRule="auto"/>
          </w:pPr>
        </w:p>
      </w:tc>
    </w:tr>
    <w:tr w:rsidR="005115C8">
      <w:tc>
        <w:tcPr>
          <w:tcW w:w="35" w:type="dxa"/>
        </w:tcPr>
        <w:p w:rsidR="005115C8" w:rsidRDefault="005115C8">
          <w:pPr>
            <w:pStyle w:val="EmptyCellLayoutStyle"/>
            <w:spacing w:after="0" w:line="240" w:lineRule="auto"/>
          </w:pPr>
        </w:p>
      </w:tc>
      <w:tc>
        <w:tcPr>
          <w:tcW w:w="1417" w:type="dxa"/>
        </w:tcPr>
        <w:p w:rsidR="005115C8" w:rsidRDefault="005115C8">
          <w:pPr>
            <w:pStyle w:val="EmptyCellLayoutStyle"/>
            <w:spacing w:after="0" w:line="240" w:lineRule="auto"/>
          </w:pPr>
        </w:p>
      </w:tc>
      <w:tc>
        <w:tcPr>
          <w:tcW w:w="19627" w:type="dxa"/>
        </w:tcPr>
        <w:p w:rsidR="005115C8" w:rsidRDefault="005115C8">
          <w:pPr>
            <w:pStyle w:val="EmptyCellLayoutStyle"/>
            <w:spacing w:after="0" w:line="240" w:lineRule="auto"/>
          </w:pPr>
        </w:p>
      </w:tc>
      <w:tc>
        <w:tcPr>
          <w:tcW w:w="3911" w:type="dxa"/>
        </w:tcPr>
        <w:p w:rsidR="005115C8" w:rsidRDefault="005115C8">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C8"/>
    <w:rsid w:val="000971AA"/>
    <w:rsid w:val="001873B4"/>
    <w:rsid w:val="00235E0F"/>
    <w:rsid w:val="0051118D"/>
    <w:rsid w:val="005115C8"/>
    <w:rsid w:val="00826498"/>
    <w:rsid w:val="0084242A"/>
    <w:rsid w:val="0085101B"/>
    <w:rsid w:val="00BB0536"/>
    <w:rsid w:val="00C24AF7"/>
    <w:rsid w:val="00D35A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5115C8"/>
    <w:rPr>
      <w:sz w:val="2"/>
    </w:rPr>
  </w:style>
  <w:style w:type="paragraph" w:styleId="BalloonText">
    <w:name w:val="Balloon Text"/>
    <w:basedOn w:val="Normal"/>
    <w:link w:val="BalloonTextChar"/>
    <w:uiPriority w:val="99"/>
    <w:semiHidden/>
    <w:unhideWhenUsed/>
    <w:rsid w:val="0009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sid w:val="005115C8"/>
    <w:rPr>
      <w:sz w:val="2"/>
    </w:rPr>
  </w:style>
  <w:style w:type="paragraph" w:styleId="BalloonText">
    <w:name w:val="Balloon Text"/>
    <w:basedOn w:val="Normal"/>
    <w:link w:val="BalloonTextChar"/>
    <w:uiPriority w:val="99"/>
    <w:semiHidden/>
    <w:unhideWhenUsed/>
    <w:rsid w:val="00097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RPT_Ugovor</vt:lpstr>
      <vt:lpstr>RPT_Ugovor</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silvio</dc:creator>
  <cp:lastModifiedBy>IVA</cp:lastModifiedBy>
  <cp:revision>2</cp:revision>
  <cp:lastPrinted>2022-08-25T09:08:00Z</cp:lastPrinted>
  <dcterms:created xsi:type="dcterms:W3CDTF">2022-09-23T09:37:00Z</dcterms:created>
  <dcterms:modified xsi:type="dcterms:W3CDTF">2022-09-23T09:37:00Z</dcterms:modified>
</cp:coreProperties>
</file>